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 Narrow" w:hAnsi="Arial Narrow"/>
          <w:sz w:val="32"/>
          <w:szCs w:val="32"/>
        </w:rPr>
        <w:alias w:val="Name"/>
        <w:tag w:val="Name"/>
        <w:id w:val="1045716541"/>
        <w:placeholder>
          <w:docPart w:val="7A46DFEA1D0948919694339882C64CA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Pr="004905D0" w:rsidRDefault="007A42FA" w:rsidP="004905D0">
          <w:pPr>
            <w:pStyle w:val="Heading2"/>
            <w:rPr>
              <w:sz w:val="32"/>
              <w:szCs w:val="32"/>
            </w:rPr>
          </w:pPr>
          <w:r w:rsidRPr="00A60C56">
            <w:rPr>
              <w:rFonts w:ascii="Arial Narrow" w:hAnsi="Arial Narrow"/>
              <w:sz w:val="32"/>
              <w:szCs w:val="32"/>
            </w:rPr>
            <w:t>Center for Physical Therapy &amp; Sports Medicine</w:t>
          </w:r>
        </w:p>
      </w:sdtContent>
    </w:sdt>
    <w:p w:rsidR="00A60C56" w:rsidRDefault="00A60C56" w:rsidP="004905D0">
      <w:pPr>
        <w:pStyle w:val="Heading1"/>
        <w:jc w:val="left"/>
        <w:rPr>
          <w:rFonts w:ascii="Arial Narrow" w:hAnsi="Arial Narrow"/>
          <w:sz w:val="20"/>
          <w:szCs w:val="20"/>
        </w:rPr>
      </w:pPr>
    </w:p>
    <w:p w:rsidR="004905D0" w:rsidRPr="00B80C5D" w:rsidRDefault="004905D0" w:rsidP="00B80C5D">
      <w:pPr>
        <w:pStyle w:val="Heading1"/>
        <w:jc w:val="left"/>
        <w:rPr>
          <w:rFonts w:ascii="Arial Narrow" w:hAnsi="Arial Narrow"/>
          <w:sz w:val="20"/>
          <w:szCs w:val="20"/>
        </w:rPr>
      </w:pPr>
      <w:r w:rsidRPr="004905D0">
        <w:rPr>
          <w:rFonts w:ascii="Arial Narrow" w:hAnsi="Arial Narrow"/>
          <w:sz w:val="20"/>
          <w:szCs w:val="20"/>
        </w:rPr>
        <w:t xml:space="preserve">3920 Springfield Rd                                                                                                </w:t>
      </w:r>
      <w:r w:rsidR="007A42FA">
        <w:rPr>
          <w:rFonts w:ascii="Arial Narrow" w:hAnsi="Arial Narrow"/>
          <w:sz w:val="20"/>
          <w:szCs w:val="20"/>
        </w:rPr>
        <w:t xml:space="preserve">                </w:t>
      </w:r>
      <w:r w:rsidRPr="004905D0">
        <w:rPr>
          <w:rFonts w:ascii="Arial Narrow" w:hAnsi="Arial Narrow"/>
          <w:sz w:val="20"/>
          <w:szCs w:val="20"/>
        </w:rPr>
        <w:t xml:space="preserve"> 1011 Hioaks Rd ste. a</w:t>
      </w:r>
      <w:r w:rsidRPr="004905D0">
        <w:rPr>
          <w:rFonts w:ascii="Arial Narrow" w:hAnsi="Arial Narrow"/>
          <w:sz w:val="20"/>
          <w:szCs w:val="20"/>
        </w:rPr>
        <w:br/>
        <w:t xml:space="preserve">Glen Allen, va 23060                                                                                                </w:t>
      </w:r>
      <w:r w:rsidR="007A42FA">
        <w:rPr>
          <w:rFonts w:ascii="Arial Narrow" w:hAnsi="Arial Narrow"/>
          <w:sz w:val="20"/>
          <w:szCs w:val="20"/>
        </w:rPr>
        <w:t xml:space="preserve">              </w:t>
      </w:r>
      <w:r w:rsidRPr="004905D0">
        <w:rPr>
          <w:rFonts w:ascii="Arial Narrow" w:hAnsi="Arial Narrow"/>
          <w:sz w:val="20"/>
          <w:szCs w:val="20"/>
        </w:rPr>
        <w:t xml:space="preserve">   </w:t>
      </w:r>
      <w:r w:rsidR="007A42FA">
        <w:rPr>
          <w:rFonts w:ascii="Arial Narrow" w:hAnsi="Arial Narrow"/>
          <w:sz w:val="20"/>
          <w:szCs w:val="20"/>
        </w:rPr>
        <w:t xml:space="preserve"> </w:t>
      </w:r>
      <w:r w:rsidRPr="004905D0">
        <w:rPr>
          <w:rFonts w:ascii="Arial Narrow" w:hAnsi="Arial Narrow"/>
          <w:sz w:val="20"/>
          <w:szCs w:val="20"/>
        </w:rPr>
        <w:t xml:space="preserve"> richmond, va 23225</w:t>
      </w:r>
      <w:r>
        <w:rPr>
          <w:rFonts w:ascii="Arial Narrow" w:hAnsi="Arial Narrow"/>
          <w:sz w:val="20"/>
          <w:szCs w:val="20"/>
        </w:rPr>
        <w:t xml:space="preserve"> </w:t>
      </w:r>
    </w:p>
    <w:p w:rsidR="002B2CE0" w:rsidRPr="00A60C56" w:rsidRDefault="002B2CE0" w:rsidP="00601460">
      <w:pPr>
        <w:pStyle w:val="Heading1"/>
        <w:rPr>
          <w:i/>
          <w:sz w:val="24"/>
        </w:rPr>
      </w:pPr>
      <w:r w:rsidRPr="00A60C56">
        <w:rPr>
          <w:i/>
          <w:sz w:val="24"/>
        </w:rPr>
        <w:t>REGISTRATION FORM</w:t>
      </w: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3"/>
        <w:gridCol w:w="787"/>
        <w:gridCol w:w="783"/>
        <w:gridCol w:w="217"/>
        <w:gridCol w:w="935"/>
        <w:gridCol w:w="55"/>
        <w:gridCol w:w="276"/>
        <w:gridCol w:w="281"/>
        <w:gridCol w:w="73"/>
        <w:gridCol w:w="630"/>
        <w:gridCol w:w="657"/>
        <w:gridCol w:w="53"/>
        <w:gridCol w:w="730"/>
        <w:gridCol w:w="174"/>
        <w:gridCol w:w="604"/>
        <w:gridCol w:w="482"/>
        <w:gridCol w:w="1530"/>
        <w:gridCol w:w="1420"/>
        <w:gridCol w:w="204"/>
      </w:tblGrid>
      <w:tr w:rsidR="00E03E1F" w:rsidRPr="0090679F" w:rsidTr="008C4734">
        <w:trPr>
          <w:trHeight w:val="288"/>
        </w:trPr>
        <w:tc>
          <w:tcPr>
            <w:tcW w:w="100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BE1480" w:rsidRPr="0090679F" w:rsidTr="008C4734">
        <w:trPr>
          <w:trHeight w:val="288"/>
        </w:trPr>
        <w:tc>
          <w:tcPr>
            <w:tcW w:w="100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480" w:rsidRPr="004905D0" w:rsidRDefault="00BE1480" w:rsidP="00D01268">
            <w:pPr>
              <w:pStyle w:val="Heading2"/>
              <w:rPr>
                <w:szCs w:val="20"/>
              </w:rPr>
            </w:pPr>
            <w:r w:rsidRPr="004905D0">
              <w:rPr>
                <w:szCs w:val="20"/>
              </w:rPr>
              <w:t>PATIENT INFORMATION</w:t>
            </w:r>
          </w:p>
        </w:tc>
      </w:tr>
      <w:tr w:rsidR="001A3567" w:rsidRPr="0090679F" w:rsidTr="00CD3D82">
        <w:trPr>
          <w:trHeight w:val="288"/>
        </w:trPr>
        <w:tc>
          <w:tcPr>
            <w:tcW w:w="32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3567" w:rsidRPr="001A3567" w:rsidRDefault="001A3567" w:rsidP="00FC706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</w:t>
            </w:r>
            <w:r w:rsidRPr="001A3567">
              <w:rPr>
                <w:rFonts w:ascii="Arial Narrow" w:hAnsi="Arial Narrow"/>
                <w:sz w:val="24"/>
              </w:rPr>
              <w:t>ast name: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567" w:rsidRPr="001A3567" w:rsidRDefault="001A3567" w:rsidP="00FC7060">
            <w:pPr>
              <w:rPr>
                <w:rFonts w:ascii="Arial Narrow" w:hAnsi="Arial Narrow"/>
                <w:sz w:val="24"/>
              </w:rPr>
            </w:pPr>
            <w:r w:rsidRPr="001A3567">
              <w:rPr>
                <w:rFonts w:ascii="Arial Narrow" w:hAnsi="Arial Narrow"/>
                <w:sz w:val="24"/>
              </w:rPr>
              <w:t>First: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567" w:rsidRPr="001A3567" w:rsidRDefault="001A3567" w:rsidP="00FC7060">
            <w:pPr>
              <w:rPr>
                <w:rFonts w:ascii="Arial Narrow" w:hAnsi="Arial Narrow"/>
                <w:sz w:val="24"/>
              </w:rPr>
            </w:pPr>
            <w:r w:rsidRPr="001A3567">
              <w:rPr>
                <w:rFonts w:ascii="Arial Narrow" w:hAnsi="Arial Narrow"/>
                <w:sz w:val="24"/>
              </w:rPr>
              <w:t>Middle: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567" w:rsidRPr="001A3567" w:rsidRDefault="001A3567" w:rsidP="00FC7060">
            <w:pPr>
              <w:rPr>
                <w:rFonts w:ascii="Arial Narrow" w:hAnsi="Arial Narrow"/>
                <w:sz w:val="24"/>
              </w:rPr>
            </w:pPr>
            <w:r w:rsidRPr="001A3567">
              <w:rPr>
                <w:rFonts w:ascii="Arial Narrow" w:hAnsi="Arial Narrow"/>
                <w:sz w:val="24"/>
              </w:rPr>
              <w:sym w:font="Wingdings" w:char="F071"/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CD3D82">
              <w:rPr>
                <w:rFonts w:ascii="Arial Narrow" w:hAnsi="Arial Narrow"/>
                <w:sz w:val="20"/>
                <w:szCs w:val="20"/>
              </w:rPr>
              <w:t>Male</w:t>
            </w:r>
          </w:p>
          <w:p w:rsidR="001A3567" w:rsidRPr="001A3567" w:rsidRDefault="001A3567" w:rsidP="00FC7060">
            <w:pPr>
              <w:rPr>
                <w:rFonts w:ascii="Arial Narrow" w:hAnsi="Arial Narrow"/>
                <w:sz w:val="24"/>
              </w:rPr>
            </w:pPr>
            <w:r w:rsidRPr="001A3567">
              <w:rPr>
                <w:rFonts w:ascii="Arial Narrow" w:hAnsi="Arial Narrow"/>
                <w:sz w:val="24"/>
              </w:rPr>
              <w:sym w:font="Wingdings" w:char="F071"/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CD3D82"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567" w:rsidRPr="001A3567" w:rsidRDefault="001A3567" w:rsidP="00FC7060">
            <w:pPr>
              <w:rPr>
                <w:rFonts w:ascii="Arial Narrow" w:hAnsi="Arial Narrow"/>
                <w:sz w:val="24"/>
              </w:rPr>
            </w:pPr>
            <w:r w:rsidRPr="001A3567">
              <w:rPr>
                <w:rFonts w:ascii="Arial Narrow" w:hAnsi="Arial Narrow"/>
                <w:sz w:val="24"/>
              </w:rPr>
              <w:t>Marital status (circle one)</w:t>
            </w:r>
          </w:p>
        </w:tc>
      </w:tr>
      <w:tr w:rsidR="001A3567" w:rsidRPr="0090679F" w:rsidTr="00CD3D82">
        <w:trPr>
          <w:trHeight w:val="421"/>
        </w:trPr>
        <w:tc>
          <w:tcPr>
            <w:tcW w:w="58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7" w:rsidRPr="001A3567" w:rsidRDefault="001A3567" w:rsidP="00FC706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7" w:rsidRPr="001A3567" w:rsidRDefault="001A3567" w:rsidP="00FC706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67" w:rsidRPr="00910503" w:rsidRDefault="001A3567" w:rsidP="00FC7060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10503">
              <w:rPr>
                <w:rFonts w:ascii="Arial Narrow" w:hAnsi="Arial Narrow"/>
                <w:sz w:val="22"/>
                <w:szCs w:val="22"/>
              </w:rPr>
              <w:t>Single  /</w:t>
            </w:r>
            <w:proofErr w:type="gramEnd"/>
            <w:r w:rsidRPr="00910503">
              <w:rPr>
                <w:rFonts w:ascii="Arial Narrow" w:hAnsi="Arial Narrow"/>
                <w:sz w:val="22"/>
                <w:szCs w:val="22"/>
              </w:rPr>
              <w:t xml:space="preserve">  Mar  /  </w:t>
            </w:r>
            <w:proofErr w:type="spellStart"/>
            <w:r w:rsidRPr="00910503">
              <w:rPr>
                <w:rFonts w:ascii="Arial Narrow" w:hAnsi="Arial Narrow"/>
                <w:sz w:val="22"/>
                <w:szCs w:val="22"/>
              </w:rPr>
              <w:t>Div</w:t>
            </w:r>
            <w:proofErr w:type="spellEnd"/>
            <w:r w:rsidRPr="00910503">
              <w:rPr>
                <w:rFonts w:ascii="Arial Narrow" w:hAnsi="Arial Narrow"/>
                <w:sz w:val="22"/>
                <w:szCs w:val="22"/>
              </w:rPr>
              <w:t xml:space="preserve">  /  Sep  /  </w:t>
            </w:r>
            <w:proofErr w:type="spellStart"/>
            <w:r w:rsidRPr="00910503">
              <w:rPr>
                <w:rFonts w:ascii="Arial Narrow" w:hAnsi="Arial Narrow"/>
                <w:sz w:val="22"/>
                <w:szCs w:val="22"/>
              </w:rPr>
              <w:t>Wid</w:t>
            </w:r>
            <w:proofErr w:type="spellEnd"/>
          </w:p>
        </w:tc>
      </w:tr>
      <w:tr w:rsidR="00910503" w:rsidRPr="0090679F" w:rsidTr="00CD3D82">
        <w:trPr>
          <w:trHeight w:val="288"/>
        </w:trPr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0503" w:rsidRPr="001A3567" w:rsidRDefault="00910503" w:rsidP="00FC7060">
            <w:pPr>
              <w:rPr>
                <w:rFonts w:ascii="Arial Narrow" w:hAnsi="Arial Narrow"/>
                <w:sz w:val="24"/>
              </w:rPr>
            </w:pPr>
            <w:r w:rsidRPr="001A3567">
              <w:rPr>
                <w:rFonts w:ascii="Arial Narrow" w:hAnsi="Arial Narrow"/>
                <w:sz w:val="24"/>
              </w:rPr>
              <w:t>Home phone no.: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503" w:rsidRPr="001A3567" w:rsidRDefault="00910503" w:rsidP="00FC706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503" w:rsidRPr="001A3567" w:rsidRDefault="00910503" w:rsidP="00FC706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Cell phone no.: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503" w:rsidRPr="001A3567" w:rsidRDefault="00910503" w:rsidP="00FC7060">
            <w:pPr>
              <w:rPr>
                <w:rFonts w:ascii="Arial Narrow" w:hAnsi="Arial Narrow"/>
                <w:sz w:val="24"/>
              </w:rPr>
            </w:pPr>
            <w:r w:rsidRPr="001A3567">
              <w:rPr>
                <w:rFonts w:ascii="Arial Narrow" w:hAnsi="Arial Narrow"/>
                <w:sz w:val="24"/>
              </w:rPr>
              <w:t>Birth date: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503" w:rsidRPr="001A3567" w:rsidRDefault="00910503" w:rsidP="00FC7060">
            <w:pPr>
              <w:rPr>
                <w:rFonts w:ascii="Arial Narrow" w:hAnsi="Arial Narrow"/>
                <w:sz w:val="24"/>
              </w:rPr>
            </w:pPr>
            <w:r w:rsidRPr="001A3567">
              <w:rPr>
                <w:rFonts w:ascii="Arial Narrow" w:hAnsi="Arial Narrow"/>
                <w:sz w:val="24"/>
              </w:rPr>
              <w:t>Age:</w:t>
            </w:r>
          </w:p>
        </w:tc>
      </w:tr>
      <w:tr w:rsidR="00910503" w:rsidRPr="0090679F" w:rsidTr="00CD3D82">
        <w:trPr>
          <w:trHeight w:val="458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503" w:rsidRPr="001A3567" w:rsidRDefault="00910503" w:rsidP="00FC706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(          )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503" w:rsidRPr="001A3567" w:rsidRDefault="00910503" w:rsidP="00FC706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03" w:rsidRPr="001A3567" w:rsidRDefault="00910503" w:rsidP="00FC706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03" w:rsidRPr="001A3567" w:rsidRDefault="00910503" w:rsidP="00FC706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           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03" w:rsidRPr="001A3567" w:rsidRDefault="00910503" w:rsidP="00FC7060">
            <w:pPr>
              <w:rPr>
                <w:rFonts w:ascii="Arial Narrow" w:hAnsi="Arial Narrow"/>
                <w:sz w:val="24"/>
              </w:rPr>
            </w:pPr>
            <w:r w:rsidRPr="001A3567">
              <w:rPr>
                <w:rFonts w:ascii="Arial Narrow" w:hAnsi="Arial Narrow"/>
                <w:sz w:val="24"/>
              </w:rPr>
              <w:t xml:space="preserve">       /     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1A3567">
              <w:rPr>
                <w:rFonts w:ascii="Arial Narrow" w:hAnsi="Arial Narrow"/>
                <w:sz w:val="24"/>
              </w:rPr>
              <w:t xml:space="preserve"> /</w:t>
            </w:r>
          </w:p>
        </w:tc>
        <w:tc>
          <w:tcPr>
            <w:tcW w:w="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03" w:rsidRPr="001A3567" w:rsidRDefault="00910503" w:rsidP="00FC7060">
            <w:pPr>
              <w:rPr>
                <w:rFonts w:ascii="Arial Narrow" w:hAnsi="Arial Narrow"/>
                <w:sz w:val="24"/>
              </w:rPr>
            </w:pPr>
          </w:p>
        </w:tc>
      </w:tr>
      <w:tr w:rsidR="00601460" w:rsidRPr="0090679F" w:rsidTr="008C4734">
        <w:trPr>
          <w:trHeight w:val="288"/>
        </w:trPr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460" w:rsidRPr="001A3567" w:rsidRDefault="00601460" w:rsidP="00FC7060">
            <w:pPr>
              <w:rPr>
                <w:rFonts w:ascii="Arial Narrow" w:hAnsi="Arial Narrow"/>
                <w:sz w:val="24"/>
              </w:rPr>
            </w:pPr>
            <w:r w:rsidRPr="001A3567">
              <w:rPr>
                <w:rFonts w:ascii="Arial Narrow" w:hAnsi="Arial Narrow"/>
                <w:sz w:val="24"/>
              </w:rPr>
              <w:t xml:space="preserve">Street </w:t>
            </w:r>
            <w:r w:rsidR="0090439A" w:rsidRPr="001A3567">
              <w:rPr>
                <w:rFonts w:ascii="Arial Narrow" w:hAnsi="Arial Narrow"/>
                <w:sz w:val="24"/>
              </w:rPr>
              <w:t>a</w:t>
            </w:r>
            <w:r w:rsidRPr="001A3567">
              <w:rPr>
                <w:rFonts w:ascii="Arial Narrow" w:hAnsi="Arial Narrow"/>
                <w:sz w:val="24"/>
              </w:rPr>
              <w:t>ddress</w:t>
            </w:r>
            <w:r w:rsidR="0090439A" w:rsidRPr="001A3567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460" w:rsidRPr="001A3567" w:rsidRDefault="00601460" w:rsidP="00FC706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460" w:rsidRPr="001A3567" w:rsidRDefault="00F74966" w:rsidP="00FC7060">
            <w:pPr>
              <w:rPr>
                <w:rFonts w:ascii="Arial Narrow" w:hAnsi="Arial Narrow"/>
                <w:sz w:val="24"/>
              </w:rPr>
            </w:pPr>
            <w:r w:rsidRPr="001A3567">
              <w:rPr>
                <w:rFonts w:ascii="Arial Narrow" w:hAnsi="Arial Narrow"/>
                <w:sz w:val="24"/>
              </w:rPr>
              <w:t>Social Security no.:</w:t>
            </w:r>
          </w:p>
        </w:tc>
      </w:tr>
      <w:tr w:rsidR="000F1422" w:rsidRPr="0090679F" w:rsidTr="008C4734">
        <w:trPr>
          <w:trHeight w:val="449"/>
        </w:trPr>
        <w:tc>
          <w:tcPr>
            <w:tcW w:w="567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07F" w:rsidRPr="001A3567" w:rsidRDefault="0040207F" w:rsidP="00FC706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7F" w:rsidRPr="001A3567" w:rsidRDefault="0040207F" w:rsidP="00FC706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7F" w:rsidRPr="001A3567" w:rsidRDefault="0040207F" w:rsidP="00C757D4">
            <w:pPr>
              <w:rPr>
                <w:rFonts w:ascii="Arial Narrow" w:hAnsi="Arial Narrow"/>
                <w:sz w:val="24"/>
              </w:rPr>
            </w:pPr>
          </w:p>
        </w:tc>
      </w:tr>
      <w:tr w:rsidR="00F47A06" w:rsidRPr="0090679F" w:rsidTr="001749D6">
        <w:trPr>
          <w:trHeight w:val="288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1645" w:rsidRPr="001A3567" w:rsidRDefault="00B821AB" w:rsidP="00FC7060">
            <w:pPr>
              <w:rPr>
                <w:rFonts w:ascii="Arial Narrow" w:hAnsi="Arial Narrow"/>
                <w:sz w:val="24"/>
              </w:rPr>
            </w:pPr>
            <w:r w:rsidRPr="001A3567">
              <w:rPr>
                <w:rFonts w:ascii="Arial Narrow" w:hAnsi="Arial Narrow"/>
                <w:sz w:val="24"/>
              </w:rPr>
              <w:t xml:space="preserve">P.O. </w:t>
            </w:r>
            <w:r w:rsidR="0090439A" w:rsidRPr="001A3567">
              <w:rPr>
                <w:rFonts w:ascii="Arial Narrow" w:hAnsi="Arial Narrow"/>
                <w:sz w:val="24"/>
              </w:rPr>
              <w:t>b</w:t>
            </w:r>
            <w:r w:rsidRPr="001A3567">
              <w:rPr>
                <w:rFonts w:ascii="Arial Narrow" w:hAnsi="Arial Narrow"/>
                <w:sz w:val="24"/>
              </w:rPr>
              <w:t>ox</w:t>
            </w:r>
            <w:r w:rsidR="0090439A" w:rsidRPr="001A3567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1645" w:rsidRPr="001A3567" w:rsidRDefault="00B821AB" w:rsidP="00FC7060">
            <w:pPr>
              <w:rPr>
                <w:rFonts w:ascii="Arial Narrow" w:hAnsi="Arial Narrow"/>
                <w:sz w:val="24"/>
              </w:rPr>
            </w:pPr>
            <w:r w:rsidRPr="001A3567">
              <w:rPr>
                <w:rFonts w:ascii="Arial Narrow" w:hAnsi="Arial Narrow"/>
                <w:sz w:val="24"/>
              </w:rPr>
              <w:t>City</w:t>
            </w:r>
            <w:r w:rsidR="0090439A" w:rsidRPr="001A3567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1645" w:rsidRPr="001A3567" w:rsidRDefault="00B821AB" w:rsidP="00FC7060">
            <w:pPr>
              <w:rPr>
                <w:rFonts w:ascii="Arial Narrow" w:hAnsi="Arial Narrow"/>
                <w:sz w:val="24"/>
              </w:rPr>
            </w:pPr>
            <w:r w:rsidRPr="001A3567">
              <w:rPr>
                <w:rFonts w:ascii="Arial Narrow" w:hAnsi="Arial Narrow"/>
                <w:sz w:val="24"/>
              </w:rPr>
              <w:t>State</w:t>
            </w:r>
            <w:r w:rsidR="0090439A" w:rsidRPr="001A3567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1645" w:rsidRPr="001A3567" w:rsidRDefault="00B821AB" w:rsidP="00FC7060">
            <w:pPr>
              <w:rPr>
                <w:rFonts w:ascii="Arial Narrow" w:hAnsi="Arial Narrow"/>
                <w:sz w:val="24"/>
              </w:rPr>
            </w:pPr>
            <w:r w:rsidRPr="001A3567">
              <w:rPr>
                <w:rFonts w:ascii="Arial Narrow" w:hAnsi="Arial Narrow"/>
                <w:sz w:val="24"/>
              </w:rPr>
              <w:t>Z</w:t>
            </w:r>
            <w:r w:rsidR="00D85DF2" w:rsidRPr="001A3567">
              <w:rPr>
                <w:rFonts w:ascii="Arial Narrow" w:hAnsi="Arial Narrow"/>
                <w:sz w:val="24"/>
              </w:rPr>
              <w:t>IP</w:t>
            </w:r>
            <w:r w:rsidRPr="001A3567">
              <w:rPr>
                <w:rFonts w:ascii="Arial Narrow" w:hAnsi="Arial Narrow"/>
                <w:sz w:val="24"/>
              </w:rPr>
              <w:t xml:space="preserve"> Code</w:t>
            </w:r>
            <w:r w:rsidR="0090439A" w:rsidRPr="001A3567">
              <w:rPr>
                <w:rFonts w:ascii="Arial Narrow" w:hAnsi="Arial Narrow"/>
                <w:sz w:val="24"/>
              </w:rPr>
              <w:t>:</w:t>
            </w:r>
          </w:p>
        </w:tc>
      </w:tr>
      <w:tr w:rsidR="00F47A06" w:rsidRPr="0090679F" w:rsidTr="001749D6">
        <w:trPr>
          <w:trHeight w:val="440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1A3567" w:rsidRDefault="00B821AB" w:rsidP="00FC706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9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1A3567" w:rsidRDefault="00B821AB" w:rsidP="00FC706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1A3567" w:rsidRDefault="00B821AB" w:rsidP="00FC706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B" w:rsidRPr="001A3567" w:rsidRDefault="00B821AB" w:rsidP="00FC7060">
            <w:pPr>
              <w:rPr>
                <w:rFonts w:ascii="Arial Narrow" w:hAnsi="Arial Narrow"/>
                <w:sz w:val="24"/>
              </w:rPr>
            </w:pPr>
          </w:p>
        </w:tc>
      </w:tr>
      <w:tr w:rsidR="001749D6" w:rsidRPr="0090679F" w:rsidTr="001749D6">
        <w:trPr>
          <w:trHeight w:val="288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49D6" w:rsidRPr="000022DB" w:rsidRDefault="001749D6" w:rsidP="001749D6">
            <w:r w:rsidRPr="001749D6">
              <w:rPr>
                <w:rFonts w:ascii="Arial Narrow" w:hAnsi="Arial Narrow"/>
                <w:sz w:val="24"/>
              </w:rPr>
              <w:t>Email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49D6" w:rsidRPr="001749D6" w:rsidRDefault="001749D6" w:rsidP="001749D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49D6" w:rsidRPr="00FE0A03" w:rsidRDefault="00A42E26" w:rsidP="001749D6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Would You Like To Be Sent Appointment R</w:t>
            </w:r>
            <w:r w:rsidRPr="00FE0A03">
              <w:rPr>
                <w:rFonts w:ascii="Arial Narrow" w:hAnsi="Arial Narrow"/>
                <w:sz w:val="20"/>
                <w:szCs w:val="20"/>
              </w:rPr>
              <w:t>eminders</w:t>
            </w:r>
            <w:r>
              <w:rPr>
                <w:rFonts w:ascii="Arial Narrow" w:hAnsi="Arial Narrow"/>
                <w:sz w:val="20"/>
                <w:szCs w:val="20"/>
              </w:rPr>
              <w:t xml:space="preserve"> To Your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Email</w:t>
            </w:r>
            <w:r w:rsidR="001749D6" w:rsidRPr="00FE0A03"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</w:p>
        </w:tc>
      </w:tr>
      <w:tr w:rsidR="001749D6" w:rsidRPr="0090679F" w:rsidTr="00FE0A03">
        <w:trPr>
          <w:trHeight w:val="278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9D6" w:rsidRPr="000022DB" w:rsidRDefault="001749D6" w:rsidP="001749D6"/>
        </w:tc>
        <w:tc>
          <w:tcPr>
            <w:tcW w:w="49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D6" w:rsidRPr="000022DB" w:rsidRDefault="001749D6" w:rsidP="001749D6"/>
        </w:tc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9D6" w:rsidRPr="001749D6" w:rsidRDefault="001749D6" w:rsidP="001749D6">
            <w:pPr>
              <w:rPr>
                <w:rFonts w:ascii="Arial Narrow" w:hAnsi="Arial Narrow"/>
                <w:sz w:val="24"/>
              </w:rPr>
            </w:pPr>
            <w:r w:rsidRPr="00FC0C32">
              <w:rPr>
                <w:rFonts w:ascii="Arial Narrow" w:hAnsi="Arial Narrow"/>
                <w:sz w:val="28"/>
                <w:szCs w:val="28"/>
              </w:rPr>
              <w:sym w:font="Symbol" w:char="F07F"/>
            </w:r>
            <w:r w:rsidRPr="00FC0C32">
              <w:rPr>
                <w:rFonts w:ascii="Arial Narrow" w:hAnsi="Arial Narrow"/>
                <w:sz w:val="24"/>
              </w:rPr>
              <w:t xml:space="preserve"> </w:t>
            </w:r>
            <w:r w:rsidR="00A42E26">
              <w:rPr>
                <w:rFonts w:ascii="Arial Narrow" w:hAnsi="Arial Narrow"/>
                <w:sz w:val="24"/>
              </w:rPr>
              <w:t>Yes</w:t>
            </w:r>
            <w:r>
              <w:rPr>
                <w:rFonts w:ascii="Arial Narrow" w:hAnsi="Arial Narrow"/>
                <w:sz w:val="24"/>
              </w:rPr>
              <w:t xml:space="preserve">   </w:t>
            </w:r>
            <w:r w:rsidRPr="00FC0C32">
              <w:rPr>
                <w:rFonts w:ascii="Arial Narrow" w:hAnsi="Arial Narrow"/>
                <w:sz w:val="28"/>
                <w:szCs w:val="28"/>
              </w:rPr>
              <w:sym w:font="Symbol" w:char="F0FF"/>
            </w:r>
            <w:r w:rsidRPr="00FC0C32">
              <w:rPr>
                <w:rFonts w:ascii="Arial Narrow" w:hAnsi="Arial Narrow"/>
                <w:sz w:val="24"/>
              </w:rPr>
              <w:t xml:space="preserve"> </w:t>
            </w:r>
            <w:r w:rsidR="00A42E26">
              <w:rPr>
                <w:rFonts w:ascii="Arial Narrow" w:hAnsi="Arial Narrow"/>
                <w:sz w:val="24"/>
              </w:rPr>
              <w:t>No</w:t>
            </w:r>
            <w:bookmarkStart w:id="0" w:name="_GoBack"/>
            <w:bookmarkEnd w:id="0"/>
          </w:p>
        </w:tc>
      </w:tr>
      <w:tr w:rsidR="00F231C0" w:rsidRPr="0090679F" w:rsidTr="00FE0A03">
        <w:trPr>
          <w:trHeight w:val="160"/>
        </w:trPr>
        <w:tc>
          <w:tcPr>
            <w:tcW w:w="100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1749D6" w:rsidRPr="004905D0" w:rsidTr="00723756">
        <w:trPr>
          <w:trHeight w:val="288"/>
        </w:trPr>
        <w:tc>
          <w:tcPr>
            <w:tcW w:w="1008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9D6" w:rsidRPr="004905D0" w:rsidRDefault="00FE0A03" w:rsidP="00723756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>Physicians</w:t>
            </w:r>
          </w:p>
        </w:tc>
      </w:tr>
      <w:tr w:rsidR="001749D6" w:rsidRPr="009249AD" w:rsidTr="00723756">
        <w:trPr>
          <w:trHeight w:val="288"/>
        </w:trPr>
        <w:tc>
          <w:tcPr>
            <w:tcW w:w="4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723756">
            <w:pPr>
              <w:rPr>
                <w:rFonts w:ascii="Arial Narrow" w:hAnsi="Arial Narrow"/>
                <w:sz w:val="24"/>
              </w:rPr>
            </w:pPr>
            <w:r w:rsidRPr="009249AD">
              <w:rPr>
                <w:rFonts w:ascii="Arial Narrow" w:hAnsi="Arial Narrow"/>
                <w:sz w:val="24"/>
              </w:rPr>
              <w:t>Referring Physician:</w:t>
            </w:r>
          </w:p>
        </w:tc>
        <w:tc>
          <w:tcPr>
            <w:tcW w:w="51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723756">
            <w:pPr>
              <w:rPr>
                <w:rFonts w:ascii="Arial Narrow" w:hAnsi="Arial Narrow"/>
                <w:sz w:val="24"/>
              </w:rPr>
            </w:pPr>
            <w:r w:rsidRPr="009249AD">
              <w:rPr>
                <w:rFonts w:ascii="Arial Narrow" w:hAnsi="Arial Narrow"/>
                <w:sz w:val="24"/>
              </w:rPr>
              <w:t>Primary Care Physician:</w:t>
            </w:r>
          </w:p>
        </w:tc>
      </w:tr>
      <w:tr w:rsidR="001749D6" w:rsidRPr="00DE36BF" w:rsidTr="00FE0A03">
        <w:trPr>
          <w:trHeight w:val="377"/>
        </w:trPr>
        <w:tc>
          <w:tcPr>
            <w:tcW w:w="49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DE36BF" w:rsidRDefault="001749D6" w:rsidP="00723756">
            <w:pPr>
              <w:rPr>
                <w:rFonts w:ascii="Arial Narrow" w:hAnsi="Arial Narrow"/>
              </w:rPr>
            </w:pPr>
          </w:p>
        </w:tc>
        <w:tc>
          <w:tcPr>
            <w:tcW w:w="51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DE36BF" w:rsidRDefault="001749D6" w:rsidP="00723756">
            <w:pPr>
              <w:rPr>
                <w:rFonts w:ascii="Arial Narrow" w:hAnsi="Arial Narrow"/>
              </w:rPr>
            </w:pPr>
          </w:p>
        </w:tc>
      </w:tr>
      <w:tr w:rsidR="001749D6" w:rsidRPr="00DE36BF" w:rsidTr="00FE0A03">
        <w:trPr>
          <w:trHeight w:val="313"/>
        </w:trPr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9D6" w:rsidRPr="00FE0A03" w:rsidRDefault="001749D6" w:rsidP="007237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  <w:r w:rsidRPr="00FE0A03">
              <w:rPr>
                <w:rFonts w:ascii="Arial Narrow" w:hAnsi="Arial Narrow"/>
                <w:b/>
                <w:sz w:val="20"/>
                <w:szCs w:val="20"/>
              </w:rPr>
              <w:sym w:font="Symbol" w:char="F07F"/>
            </w:r>
            <w:r w:rsidRPr="00FE0A03">
              <w:rPr>
                <w:rFonts w:ascii="Arial Narrow" w:hAnsi="Arial Narrow"/>
                <w:sz w:val="20"/>
                <w:szCs w:val="20"/>
              </w:rPr>
              <w:t xml:space="preserve"> Check here if you </w:t>
            </w:r>
            <w:r w:rsidRPr="00FE0A03">
              <w:rPr>
                <w:rFonts w:ascii="Arial Narrow" w:hAnsi="Arial Narrow"/>
                <w:b/>
                <w:sz w:val="20"/>
                <w:szCs w:val="20"/>
              </w:rPr>
              <w:t>do not</w:t>
            </w:r>
            <w:r w:rsidRPr="00FE0A03">
              <w:rPr>
                <w:rFonts w:ascii="Arial Narrow" w:hAnsi="Arial Narrow"/>
                <w:sz w:val="20"/>
                <w:szCs w:val="20"/>
              </w:rPr>
              <w:t xml:space="preserve"> want reports sent to your PCP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9D6" w:rsidRPr="00DE36BF" w:rsidRDefault="001749D6" w:rsidP="00723756">
            <w:pPr>
              <w:rPr>
                <w:rFonts w:ascii="Arial Narrow" w:hAnsi="Arial Narrow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9D6" w:rsidRPr="00DE36BF" w:rsidRDefault="001749D6" w:rsidP="00723756">
            <w:pPr>
              <w:rPr>
                <w:rFonts w:ascii="Arial Narrow" w:hAnsi="Arial Narrow"/>
              </w:rPr>
            </w:pPr>
          </w:p>
        </w:tc>
      </w:tr>
      <w:tr w:rsidR="00FE0A03" w:rsidRPr="00DE36BF" w:rsidTr="00FE0A03">
        <w:trPr>
          <w:trHeight w:val="196"/>
        </w:trPr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03" w:rsidRDefault="00FE0A03" w:rsidP="0072375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03" w:rsidRPr="00DE36BF" w:rsidRDefault="00FE0A03" w:rsidP="00723756">
            <w:pPr>
              <w:rPr>
                <w:rFonts w:ascii="Arial Narrow" w:hAnsi="Arial Narrow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A03" w:rsidRPr="00DE36BF" w:rsidRDefault="00FE0A03" w:rsidP="00723756">
            <w:pPr>
              <w:rPr>
                <w:rFonts w:ascii="Arial Narrow" w:hAnsi="Arial Narrow"/>
              </w:rPr>
            </w:pPr>
          </w:p>
        </w:tc>
      </w:tr>
      <w:tr w:rsidR="001749D6" w:rsidRPr="0090679F" w:rsidTr="00FE0A03">
        <w:trPr>
          <w:trHeight w:val="288"/>
        </w:trPr>
        <w:tc>
          <w:tcPr>
            <w:tcW w:w="100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9D6" w:rsidRPr="004905D0" w:rsidRDefault="001749D6" w:rsidP="001749D6">
            <w:pPr>
              <w:pStyle w:val="Heading2"/>
              <w:rPr>
                <w:szCs w:val="20"/>
              </w:rPr>
            </w:pPr>
            <w:r w:rsidRPr="004905D0">
              <w:rPr>
                <w:szCs w:val="20"/>
              </w:rPr>
              <w:t>INSURANCE INFORMATION</w:t>
            </w:r>
          </w:p>
        </w:tc>
      </w:tr>
      <w:tr w:rsidR="001749D6" w:rsidRPr="0090679F" w:rsidTr="00FE0A03">
        <w:trPr>
          <w:trHeight w:val="358"/>
        </w:trPr>
        <w:tc>
          <w:tcPr>
            <w:tcW w:w="100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A60C56" w:rsidRDefault="001749D6" w:rsidP="001749D6">
            <w:pPr>
              <w:rPr>
                <w:b/>
                <w:sz w:val="18"/>
                <w:szCs w:val="18"/>
              </w:rPr>
            </w:pPr>
            <w:r w:rsidRPr="00A60C56">
              <w:rPr>
                <w:sz w:val="18"/>
                <w:szCs w:val="18"/>
              </w:rPr>
              <w:t>Patient’s relationship to subscriber:</w:t>
            </w:r>
            <w:r w:rsidRPr="00A60C56">
              <w:rPr>
                <w:sz w:val="18"/>
                <w:szCs w:val="18"/>
              </w:rPr>
              <w:tab/>
            </w:r>
            <w:r w:rsidRPr="00A60C56">
              <w:rPr>
                <w:sz w:val="18"/>
                <w:szCs w:val="18"/>
              </w:rPr>
              <w:sym w:font="Symbol" w:char="F0FF"/>
            </w:r>
            <w:r w:rsidRPr="00A60C56">
              <w:rPr>
                <w:sz w:val="18"/>
                <w:szCs w:val="18"/>
              </w:rPr>
              <w:t xml:space="preserve"> Self      </w:t>
            </w:r>
            <w:r w:rsidRPr="00A60C56">
              <w:rPr>
                <w:sz w:val="18"/>
                <w:szCs w:val="18"/>
              </w:rPr>
              <w:sym w:font="Symbol" w:char="F07F"/>
            </w:r>
            <w:r w:rsidRPr="00A60C56">
              <w:rPr>
                <w:sz w:val="18"/>
                <w:szCs w:val="18"/>
              </w:rPr>
              <w:t xml:space="preserve"> Spouse     </w:t>
            </w:r>
            <w:r w:rsidRPr="00A60C56">
              <w:rPr>
                <w:sz w:val="18"/>
                <w:szCs w:val="18"/>
              </w:rPr>
              <w:sym w:font="Symbol" w:char="F0FF"/>
            </w:r>
            <w:r w:rsidRPr="00A60C56">
              <w:rPr>
                <w:sz w:val="18"/>
                <w:szCs w:val="18"/>
              </w:rPr>
              <w:t xml:space="preserve"> Child     </w:t>
            </w:r>
            <w:r w:rsidRPr="00A60C56">
              <w:rPr>
                <w:sz w:val="18"/>
                <w:szCs w:val="18"/>
              </w:rPr>
              <w:sym w:font="Symbol" w:char="F07F"/>
            </w:r>
            <w:r w:rsidRPr="00A60C56">
              <w:rPr>
                <w:sz w:val="18"/>
                <w:szCs w:val="18"/>
              </w:rPr>
              <w:t xml:space="preserve"> Other</w:t>
            </w:r>
          </w:p>
        </w:tc>
      </w:tr>
      <w:tr w:rsidR="001749D6" w:rsidRPr="00DE36BF" w:rsidTr="00CD3D82">
        <w:trPr>
          <w:trHeight w:val="288"/>
        </w:trPr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1749D6">
            <w:pPr>
              <w:rPr>
                <w:rFonts w:ascii="Arial Narrow" w:hAnsi="Arial Narrow"/>
                <w:sz w:val="24"/>
              </w:rPr>
            </w:pPr>
            <w:r w:rsidRPr="009249AD">
              <w:rPr>
                <w:rFonts w:ascii="Arial Narrow" w:hAnsi="Arial Narrow"/>
                <w:sz w:val="24"/>
              </w:rPr>
              <w:t xml:space="preserve">Guarantor’s Name </w:t>
            </w:r>
            <w:r w:rsidRPr="009249AD">
              <w:rPr>
                <w:rFonts w:ascii="Arial Narrow" w:hAnsi="Arial Narrow"/>
                <w:sz w:val="20"/>
                <w:szCs w:val="20"/>
              </w:rPr>
              <w:t>(unless self)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1749D6">
            <w:pPr>
              <w:rPr>
                <w:rFonts w:ascii="Arial Narrow" w:hAnsi="Arial Narrow"/>
                <w:sz w:val="24"/>
              </w:rPr>
            </w:pPr>
            <w:r w:rsidRPr="009249AD">
              <w:rPr>
                <w:rFonts w:ascii="Arial Narrow" w:hAnsi="Arial Narrow"/>
                <w:sz w:val="24"/>
              </w:rPr>
              <w:t>Birth date: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1749D6">
            <w:pPr>
              <w:rPr>
                <w:rFonts w:ascii="Arial Narrow" w:hAnsi="Arial Narrow"/>
                <w:sz w:val="24"/>
              </w:rPr>
            </w:pPr>
            <w:r w:rsidRPr="009249AD">
              <w:rPr>
                <w:rFonts w:ascii="Arial Narrow" w:hAnsi="Arial Narrow"/>
                <w:sz w:val="24"/>
              </w:rPr>
              <w:t>Address (if different):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1749D6">
            <w:pPr>
              <w:rPr>
                <w:rFonts w:ascii="Arial Narrow" w:hAnsi="Arial Narrow"/>
                <w:sz w:val="24"/>
              </w:rPr>
            </w:pPr>
            <w:r w:rsidRPr="009249AD">
              <w:rPr>
                <w:rFonts w:ascii="Arial Narrow" w:hAnsi="Arial Narrow"/>
                <w:sz w:val="24"/>
              </w:rPr>
              <w:t>Home phone no.:</w:t>
            </w:r>
          </w:p>
        </w:tc>
      </w:tr>
      <w:tr w:rsidR="001749D6" w:rsidRPr="00DE36BF" w:rsidTr="00CD3D82">
        <w:trPr>
          <w:trHeight w:val="440"/>
        </w:trPr>
        <w:tc>
          <w:tcPr>
            <w:tcW w:w="29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1749D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1749D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</w:t>
            </w:r>
            <w:r w:rsidRPr="009249AD">
              <w:rPr>
                <w:rFonts w:ascii="Arial Narrow" w:hAnsi="Arial Narrow"/>
                <w:sz w:val="24"/>
              </w:rPr>
              <w:t xml:space="preserve"> /</w:t>
            </w:r>
            <w:r>
              <w:rPr>
                <w:rFonts w:ascii="Arial Narrow" w:hAnsi="Arial Narrow"/>
                <w:sz w:val="24"/>
              </w:rPr>
              <w:t xml:space="preserve">      </w:t>
            </w:r>
            <w:r w:rsidRPr="009249AD">
              <w:rPr>
                <w:rFonts w:ascii="Arial Narrow" w:hAnsi="Arial Narrow"/>
                <w:sz w:val="24"/>
              </w:rPr>
              <w:t xml:space="preserve"> /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1749D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1749D6">
            <w:pPr>
              <w:rPr>
                <w:rFonts w:ascii="Arial Narrow" w:hAnsi="Arial Narrow"/>
                <w:sz w:val="24"/>
              </w:rPr>
            </w:pPr>
            <w:r w:rsidRPr="009249AD">
              <w:rPr>
                <w:rFonts w:ascii="Arial Narrow" w:hAnsi="Arial Narrow"/>
                <w:sz w:val="24"/>
              </w:rPr>
              <w:t>(          )</w:t>
            </w:r>
          </w:p>
        </w:tc>
      </w:tr>
      <w:tr w:rsidR="001749D6" w:rsidRPr="00DE36BF" w:rsidTr="008C4734">
        <w:trPr>
          <w:trHeight w:val="288"/>
        </w:trPr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1749D6">
            <w:pPr>
              <w:rPr>
                <w:rFonts w:ascii="Arial Narrow" w:hAnsi="Arial Narrow"/>
                <w:sz w:val="24"/>
              </w:rPr>
            </w:pPr>
            <w:r w:rsidRPr="009249AD">
              <w:rPr>
                <w:rFonts w:ascii="Arial Narrow" w:hAnsi="Arial Narrow"/>
                <w:sz w:val="24"/>
              </w:rPr>
              <w:t>Occupation: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1749D6">
            <w:pPr>
              <w:rPr>
                <w:rFonts w:ascii="Arial Narrow" w:hAnsi="Arial Narrow"/>
                <w:sz w:val="24"/>
              </w:rPr>
            </w:pPr>
            <w:r w:rsidRPr="009249AD">
              <w:rPr>
                <w:rFonts w:ascii="Arial Narrow" w:hAnsi="Arial Narrow"/>
                <w:sz w:val="24"/>
              </w:rPr>
              <w:t>Employer: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1749D6">
            <w:pPr>
              <w:rPr>
                <w:rFonts w:ascii="Arial Narrow" w:hAnsi="Arial Narrow"/>
                <w:sz w:val="24"/>
              </w:rPr>
            </w:pPr>
            <w:r w:rsidRPr="009249AD">
              <w:rPr>
                <w:rFonts w:ascii="Arial Narrow" w:hAnsi="Arial Narrow"/>
                <w:sz w:val="24"/>
              </w:rPr>
              <w:t>Employer address: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1749D6">
            <w:pPr>
              <w:rPr>
                <w:rFonts w:ascii="Arial Narrow" w:hAnsi="Arial Narrow"/>
                <w:sz w:val="24"/>
              </w:rPr>
            </w:pPr>
            <w:r w:rsidRPr="009249AD">
              <w:rPr>
                <w:rFonts w:ascii="Arial Narrow" w:hAnsi="Arial Narrow"/>
                <w:sz w:val="24"/>
              </w:rPr>
              <w:t>Employer phone no.:</w:t>
            </w:r>
          </w:p>
        </w:tc>
      </w:tr>
      <w:tr w:rsidR="001749D6" w:rsidRPr="00DE36BF" w:rsidTr="008C4734">
        <w:trPr>
          <w:trHeight w:val="458"/>
        </w:trPr>
        <w:tc>
          <w:tcPr>
            <w:tcW w:w="1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1749D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1749D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1749D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9249AD" w:rsidRDefault="001749D6" w:rsidP="001749D6">
            <w:pPr>
              <w:rPr>
                <w:rFonts w:ascii="Arial Narrow" w:hAnsi="Arial Narrow"/>
                <w:sz w:val="24"/>
              </w:rPr>
            </w:pPr>
            <w:r w:rsidRPr="009249AD">
              <w:rPr>
                <w:rFonts w:ascii="Arial Narrow" w:hAnsi="Arial Narrow"/>
                <w:sz w:val="24"/>
              </w:rPr>
              <w:t>(          )</w:t>
            </w:r>
          </w:p>
        </w:tc>
      </w:tr>
      <w:tr w:rsidR="001749D6" w:rsidRPr="00DE36BF" w:rsidTr="008C4734">
        <w:trPr>
          <w:trHeight w:val="367"/>
        </w:trPr>
        <w:tc>
          <w:tcPr>
            <w:tcW w:w="100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9D6" w:rsidRPr="00DE36BF" w:rsidRDefault="001749D6" w:rsidP="001749D6">
            <w:pPr>
              <w:rPr>
                <w:rFonts w:ascii="Arial Narrow" w:hAnsi="Arial Narrow"/>
              </w:rPr>
            </w:pPr>
          </w:p>
        </w:tc>
      </w:tr>
      <w:tr w:rsidR="001749D6" w:rsidRPr="00DE36BF" w:rsidTr="008C4734">
        <w:trPr>
          <w:trHeight w:val="288"/>
        </w:trPr>
        <w:tc>
          <w:tcPr>
            <w:tcW w:w="1008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9D6" w:rsidRPr="008F0A50" w:rsidRDefault="001749D6" w:rsidP="001749D6">
            <w:pPr>
              <w:pStyle w:val="Heading2"/>
              <w:rPr>
                <w:rFonts w:ascii="Arial Narrow" w:hAnsi="Arial Narrow"/>
                <w:sz w:val="24"/>
              </w:rPr>
            </w:pPr>
          </w:p>
        </w:tc>
      </w:tr>
      <w:tr w:rsidR="001749D6" w:rsidRPr="00DE36BF" w:rsidTr="00CD3D82">
        <w:trPr>
          <w:trHeight w:val="288"/>
        </w:trPr>
        <w:tc>
          <w:tcPr>
            <w:tcW w:w="29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49D6" w:rsidRPr="008F0A50" w:rsidRDefault="001749D6" w:rsidP="001749D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Emergency Contact:</w:t>
            </w:r>
          </w:p>
        </w:tc>
        <w:tc>
          <w:tcPr>
            <w:tcW w:w="27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49D6" w:rsidRPr="008F0A50" w:rsidRDefault="001749D6" w:rsidP="001749D6">
            <w:pPr>
              <w:rPr>
                <w:rFonts w:ascii="Arial Narrow" w:hAnsi="Arial Narrow"/>
                <w:sz w:val="24"/>
              </w:rPr>
            </w:pPr>
            <w:r w:rsidRPr="008F0A50">
              <w:rPr>
                <w:rFonts w:ascii="Arial Narrow" w:hAnsi="Arial Narrow"/>
                <w:sz w:val="24"/>
              </w:rPr>
              <w:t>Relationship to patient:</w:t>
            </w:r>
          </w:p>
        </w:tc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49D6" w:rsidRPr="008F0A50" w:rsidRDefault="001749D6" w:rsidP="001749D6">
            <w:pPr>
              <w:rPr>
                <w:rFonts w:ascii="Arial Narrow" w:hAnsi="Arial Narrow"/>
                <w:sz w:val="24"/>
              </w:rPr>
            </w:pPr>
            <w:r w:rsidRPr="008F0A50">
              <w:rPr>
                <w:rFonts w:ascii="Arial Narrow" w:hAnsi="Arial Narrow"/>
                <w:sz w:val="24"/>
              </w:rPr>
              <w:t>Home phone no.:</w:t>
            </w:r>
          </w:p>
        </w:tc>
        <w:tc>
          <w:tcPr>
            <w:tcW w:w="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49D6" w:rsidRPr="008F0A50" w:rsidRDefault="001749D6" w:rsidP="001749D6">
            <w:pPr>
              <w:rPr>
                <w:rFonts w:ascii="Arial Narrow" w:hAnsi="Arial Narrow"/>
                <w:sz w:val="24"/>
              </w:rPr>
            </w:pPr>
            <w:r w:rsidRPr="008F0A50">
              <w:rPr>
                <w:rFonts w:ascii="Arial Narrow" w:hAnsi="Arial Narrow"/>
                <w:sz w:val="24"/>
              </w:rPr>
              <w:t>Work phone no.:</w:t>
            </w:r>
          </w:p>
        </w:tc>
      </w:tr>
      <w:tr w:rsidR="001749D6" w:rsidRPr="00DE36BF" w:rsidTr="00CD3D82">
        <w:trPr>
          <w:trHeight w:val="458"/>
        </w:trPr>
        <w:tc>
          <w:tcPr>
            <w:tcW w:w="29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8F0A50" w:rsidRDefault="001749D6" w:rsidP="001749D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8F0A50" w:rsidRDefault="001749D6" w:rsidP="001749D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8F0A50" w:rsidRDefault="001749D6" w:rsidP="001749D6">
            <w:pPr>
              <w:rPr>
                <w:rFonts w:ascii="Arial Narrow" w:hAnsi="Arial Narrow"/>
                <w:sz w:val="24"/>
              </w:rPr>
            </w:pPr>
            <w:r w:rsidRPr="008F0A50">
              <w:rPr>
                <w:rFonts w:ascii="Arial Narrow" w:hAnsi="Arial Narrow"/>
                <w:sz w:val="24"/>
              </w:rPr>
              <w:t>(          )</w:t>
            </w:r>
          </w:p>
        </w:tc>
        <w:tc>
          <w:tcPr>
            <w:tcW w:w="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8F0A50" w:rsidRDefault="001749D6" w:rsidP="001749D6">
            <w:pPr>
              <w:rPr>
                <w:rFonts w:ascii="Arial Narrow" w:hAnsi="Arial Narrow"/>
                <w:sz w:val="24"/>
              </w:rPr>
            </w:pPr>
            <w:r w:rsidRPr="008F0A50">
              <w:rPr>
                <w:rFonts w:ascii="Arial Narrow" w:hAnsi="Arial Narrow"/>
                <w:sz w:val="24"/>
              </w:rPr>
              <w:t>(          )</w:t>
            </w:r>
          </w:p>
        </w:tc>
      </w:tr>
      <w:tr w:rsidR="001749D6" w:rsidRPr="00DE36BF" w:rsidTr="008C4734">
        <w:trPr>
          <w:trHeight w:val="288"/>
        </w:trPr>
        <w:tc>
          <w:tcPr>
            <w:tcW w:w="100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DE36BF" w:rsidRDefault="001749D6" w:rsidP="001749D6">
            <w:pPr>
              <w:rPr>
                <w:rFonts w:ascii="Arial Narrow" w:hAnsi="Arial Narrow"/>
              </w:rPr>
            </w:pPr>
            <w:r w:rsidRPr="00DE36BF">
              <w:rPr>
                <w:rFonts w:ascii="Arial Narrow" w:hAnsi="Arial Narrow"/>
              </w:rP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rPr>
                  <w:rFonts w:ascii="Arial Narrow" w:hAnsi="Arial Narrow"/>
                </w:rPr>
                <w:alias w:val="Name"/>
                <w:tag w:val="Name"/>
                <w:id w:val="1045716553"/>
                <w:placeholder>
                  <w:docPart w:val="EAF9AA6B25EF44FE8C1392CE842643F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Arial Narrow" w:hAnsi="Arial Narrow"/>
                  </w:rPr>
                  <w:t>Center for Physical Therapy &amp; Sports Medicine</w:t>
                </w:r>
              </w:sdtContent>
            </w:sdt>
            <w:r w:rsidRPr="00DE36BF">
              <w:rPr>
                <w:rFonts w:ascii="Arial Narrow" w:hAnsi="Arial Narrow"/>
              </w:rPr>
              <w:t xml:space="preserve"> or </w:t>
            </w:r>
            <w:r>
              <w:rPr>
                <w:rFonts w:ascii="Arial Narrow" w:hAnsi="Arial Narrow"/>
              </w:rPr>
              <w:t xml:space="preserve">the </w:t>
            </w:r>
            <w:r w:rsidRPr="00DE36BF">
              <w:rPr>
                <w:rFonts w:ascii="Arial Narrow" w:hAnsi="Arial Narrow"/>
              </w:rPr>
              <w:t>insurance company to release any information required to process my claims.</w:t>
            </w:r>
          </w:p>
        </w:tc>
      </w:tr>
      <w:tr w:rsidR="001749D6" w:rsidRPr="00DE36BF" w:rsidTr="00CD3D82">
        <w:trPr>
          <w:trHeight w:val="566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49D6" w:rsidRPr="00DE36BF" w:rsidRDefault="001749D6" w:rsidP="001749D6">
            <w:pPr>
              <w:rPr>
                <w:rFonts w:ascii="Arial Narrow" w:hAnsi="Arial Narrow"/>
              </w:rPr>
            </w:pPr>
          </w:p>
        </w:tc>
        <w:tc>
          <w:tcPr>
            <w:tcW w:w="62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9D6" w:rsidRPr="00DE36BF" w:rsidRDefault="001749D6" w:rsidP="001749D6">
            <w:pPr>
              <w:rPr>
                <w:rFonts w:ascii="Arial Narrow" w:hAnsi="Arial Narrow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9D6" w:rsidRPr="00DE36BF" w:rsidRDefault="001749D6" w:rsidP="001749D6">
            <w:pPr>
              <w:rPr>
                <w:rFonts w:ascii="Arial Narrow" w:hAnsi="Arial Narrow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9D6" w:rsidRPr="00DE36BF" w:rsidRDefault="001749D6" w:rsidP="001749D6">
            <w:pPr>
              <w:rPr>
                <w:rFonts w:ascii="Arial Narrow" w:hAnsi="Arial Narrow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DE36BF" w:rsidRDefault="001749D6" w:rsidP="001749D6">
            <w:pPr>
              <w:rPr>
                <w:rFonts w:ascii="Arial Narrow" w:hAnsi="Arial Narrow"/>
              </w:rPr>
            </w:pPr>
          </w:p>
        </w:tc>
      </w:tr>
      <w:tr w:rsidR="001749D6" w:rsidRPr="00DE36BF" w:rsidTr="00CD3D82">
        <w:trPr>
          <w:trHeight w:val="288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9D6" w:rsidRPr="00DE36BF" w:rsidRDefault="001749D6" w:rsidP="001749D6">
            <w:pPr>
              <w:rPr>
                <w:rFonts w:ascii="Arial Narrow" w:hAnsi="Arial Narrow"/>
              </w:rPr>
            </w:pPr>
          </w:p>
        </w:tc>
        <w:tc>
          <w:tcPr>
            <w:tcW w:w="62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9D6" w:rsidRPr="008F0A50" w:rsidRDefault="001749D6" w:rsidP="001749D6">
            <w:pPr>
              <w:pStyle w:val="Italic"/>
              <w:rPr>
                <w:rFonts w:ascii="Arial Narrow" w:hAnsi="Arial Narrow"/>
                <w:sz w:val="20"/>
                <w:szCs w:val="20"/>
              </w:rPr>
            </w:pPr>
            <w:r w:rsidRPr="008F0A50">
              <w:rPr>
                <w:rFonts w:ascii="Arial Narrow" w:hAnsi="Arial Narrow"/>
                <w:sz w:val="20"/>
                <w:szCs w:val="20"/>
              </w:rPr>
              <w:t>Patient/Guardian signature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9D6" w:rsidRPr="00DE36BF" w:rsidRDefault="001749D6" w:rsidP="001749D6">
            <w:pPr>
              <w:pStyle w:val="Italic"/>
              <w:rPr>
                <w:rFonts w:ascii="Arial Narrow" w:hAnsi="Arial Narrow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9D6" w:rsidRPr="008F0A50" w:rsidRDefault="001749D6" w:rsidP="001749D6">
            <w:pPr>
              <w:pStyle w:val="Italic"/>
              <w:rPr>
                <w:rFonts w:ascii="Arial Narrow" w:hAnsi="Arial Narrow"/>
                <w:sz w:val="20"/>
                <w:szCs w:val="20"/>
              </w:rPr>
            </w:pPr>
            <w:r w:rsidRPr="008F0A50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6" w:rsidRPr="00DE36BF" w:rsidRDefault="001749D6" w:rsidP="001749D6">
            <w:pPr>
              <w:pStyle w:val="Italic"/>
              <w:rPr>
                <w:rFonts w:ascii="Arial Narrow" w:hAnsi="Arial Narrow"/>
              </w:rPr>
            </w:pPr>
          </w:p>
        </w:tc>
      </w:tr>
    </w:tbl>
    <w:p w:rsidR="005F6E87" w:rsidRPr="00DE36BF" w:rsidRDefault="005F6E87" w:rsidP="0090679F">
      <w:pPr>
        <w:rPr>
          <w:rFonts w:ascii="Arial Narrow" w:hAnsi="Arial Narrow"/>
        </w:rPr>
      </w:pPr>
    </w:p>
    <w:sectPr w:rsidR="005F6E87" w:rsidRPr="00DE36B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66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E23F6"/>
    <w:rsid w:val="000F1422"/>
    <w:rsid w:val="000F2DF4"/>
    <w:rsid w:val="000F6783"/>
    <w:rsid w:val="000F787F"/>
    <w:rsid w:val="00120C95"/>
    <w:rsid w:val="00122BE2"/>
    <w:rsid w:val="00125DF5"/>
    <w:rsid w:val="00127669"/>
    <w:rsid w:val="0013148F"/>
    <w:rsid w:val="0014663E"/>
    <w:rsid w:val="001526CB"/>
    <w:rsid w:val="00162467"/>
    <w:rsid w:val="001713E8"/>
    <w:rsid w:val="001749D6"/>
    <w:rsid w:val="00180664"/>
    <w:rsid w:val="001A3567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196D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3E7968"/>
    <w:rsid w:val="0040207F"/>
    <w:rsid w:val="00437ED0"/>
    <w:rsid w:val="00440CD8"/>
    <w:rsid w:val="00443837"/>
    <w:rsid w:val="00450F66"/>
    <w:rsid w:val="00461739"/>
    <w:rsid w:val="004677AD"/>
    <w:rsid w:val="00467865"/>
    <w:rsid w:val="0048685F"/>
    <w:rsid w:val="004905D0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53451"/>
    <w:rsid w:val="007602AC"/>
    <w:rsid w:val="00774B67"/>
    <w:rsid w:val="00793AC6"/>
    <w:rsid w:val="007A42FA"/>
    <w:rsid w:val="007A71DE"/>
    <w:rsid w:val="007B199B"/>
    <w:rsid w:val="007B6119"/>
    <w:rsid w:val="007C35AA"/>
    <w:rsid w:val="007E2A15"/>
    <w:rsid w:val="007E32E7"/>
    <w:rsid w:val="007F412A"/>
    <w:rsid w:val="008107D6"/>
    <w:rsid w:val="00841645"/>
    <w:rsid w:val="00852EC6"/>
    <w:rsid w:val="008616DF"/>
    <w:rsid w:val="0088782D"/>
    <w:rsid w:val="008B7081"/>
    <w:rsid w:val="008C4734"/>
    <w:rsid w:val="008E72CF"/>
    <w:rsid w:val="008F0A50"/>
    <w:rsid w:val="00902964"/>
    <w:rsid w:val="0090439A"/>
    <w:rsid w:val="0090679F"/>
    <w:rsid w:val="00910503"/>
    <w:rsid w:val="009249AD"/>
    <w:rsid w:val="009309C4"/>
    <w:rsid w:val="00931961"/>
    <w:rsid w:val="00937437"/>
    <w:rsid w:val="00937870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42E26"/>
    <w:rsid w:val="00A60C56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59CB"/>
    <w:rsid w:val="00B46F56"/>
    <w:rsid w:val="00B4735C"/>
    <w:rsid w:val="00B77CB0"/>
    <w:rsid w:val="00B80C5D"/>
    <w:rsid w:val="00B821AB"/>
    <w:rsid w:val="00B90EC2"/>
    <w:rsid w:val="00BA268F"/>
    <w:rsid w:val="00BB722E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CD3D82"/>
    <w:rsid w:val="00D01268"/>
    <w:rsid w:val="00D14E73"/>
    <w:rsid w:val="00D6155E"/>
    <w:rsid w:val="00D75A66"/>
    <w:rsid w:val="00D85DF2"/>
    <w:rsid w:val="00DC47A2"/>
    <w:rsid w:val="00DE1551"/>
    <w:rsid w:val="00DE36BF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4966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0C32"/>
    <w:rsid w:val="00FC3071"/>
    <w:rsid w:val="00FC6A49"/>
    <w:rsid w:val="00FC7060"/>
    <w:rsid w:val="00FD5902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21D90"/>
  <w15:docId w15:val="{8152DF57-194E-4F9E-8B61-52D0D166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BIRD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46DFEA1D0948919694339882C6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3C04-D01C-4DAD-B9FB-BE77D6FBB588}"/>
      </w:docPartPr>
      <w:docPartBody>
        <w:p w:rsidR="005074B8" w:rsidRDefault="001D33AA">
          <w:pPr>
            <w:pStyle w:val="7A46DFEA1D0948919694339882C64CAC"/>
          </w:pPr>
          <w:r>
            <w:t>[Name of Practice]</w:t>
          </w:r>
        </w:p>
      </w:docPartBody>
    </w:docPart>
    <w:docPart>
      <w:docPartPr>
        <w:name w:val="EAF9AA6B25EF44FE8C1392CE84264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8ADB-5E0C-4727-8FC2-DE26489F865F}"/>
      </w:docPartPr>
      <w:docPartBody>
        <w:p w:rsidR="00EA5268" w:rsidRDefault="00010D28" w:rsidP="00010D28">
          <w:pPr>
            <w:pStyle w:val="EAF9AA6B25EF44FE8C1392CE842643FB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AA"/>
    <w:rsid w:val="00010D28"/>
    <w:rsid w:val="001D33AA"/>
    <w:rsid w:val="005074B8"/>
    <w:rsid w:val="0054166F"/>
    <w:rsid w:val="00EA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46DFEA1D0948919694339882C64CAC">
    <w:name w:val="7A46DFEA1D0948919694339882C64CAC"/>
  </w:style>
  <w:style w:type="paragraph" w:customStyle="1" w:styleId="A00B8902F80E4CDF921EDBEF99955B9E">
    <w:name w:val="A00B8902F80E4CDF921EDBEF99955B9E"/>
  </w:style>
  <w:style w:type="paragraph" w:customStyle="1" w:styleId="9B47265675AE4803BDB2A1BC447C21F6">
    <w:name w:val="9B47265675AE4803BDB2A1BC447C21F6"/>
  </w:style>
  <w:style w:type="paragraph" w:customStyle="1" w:styleId="6FDB572189BC4F46833BFBEBDCF92A94">
    <w:name w:val="6FDB572189BC4F46833BFBEBDCF92A94"/>
  </w:style>
  <w:style w:type="paragraph" w:customStyle="1" w:styleId="FB17FC3332A543218FEEF66DECBF0B67">
    <w:name w:val="FB17FC3332A543218FEEF66DECBF0B67"/>
  </w:style>
  <w:style w:type="paragraph" w:customStyle="1" w:styleId="931841A01742408CB0250FC211F83A6B">
    <w:name w:val="931841A01742408CB0250FC211F83A6B"/>
  </w:style>
  <w:style w:type="paragraph" w:customStyle="1" w:styleId="7982BDA91BF6423986CB071D4CEC1962">
    <w:name w:val="7982BDA91BF6423986CB071D4CEC1962"/>
  </w:style>
  <w:style w:type="paragraph" w:customStyle="1" w:styleId="DA3F2E43F7354A698B9F81DEA9569EB7">
    <w:name w:val="DA3F2E43F7354A698B9F81DEA9569EB7"/>
  </w:style>
  <w:style w:type="paragraph" w:customStyle="1" w:styleId="8F57673AB8B74D22B43CA86017B2FCE0">
    <w:name w:val="8F57673AB8B74D22B43CA86017B2FCE0"/>
  </w:style>
  <w:style w:type="paragraph" w:customStyle="1" w:styleId="C9A9FDCFFE0D4122809096BE5A05B980">
    <w:name w:val="C9A9FDCFFE0D4122809096BE5A05B980"/>
  </w:style>
  <w:style w:type="paragraph" w:customStyle="1" w:styleId="20BF12BA108D4779964BD8DF20260860">
    <w:name w:val="20BF12BA108D4779964BD8DF20260860"/>
    <w:rsid w:val="001D33AA"/>
  </w:style>
  <w:style w:type="paragraph" w:customStyle="1" w:styleId="E1B60052606B4F9F802CD58986E924A1">
    <w:name w:val="E1B60052606B4F9F802CD58986E924A1"/>
    <w:rsid w:val="00010D28"/>
  </w:style>
  <w:style w:type="paragraph" w:customStyle="1" w:styleId="EAF9AA6B25EF44FE8C1392CE842643FB">
    <w:name w:val="EAF9AA6B25EF44FE8C1392CE842643FB"/>
    <w:rsid w:val="00010D28"/>
  </w:style>
  <w:style w:type="paragraph" w:customStyle="1" w:styleId="2B9F90CCAD1D46729C70488F77C129EC">
    <w:name w:val="2B9F90CCAD1D46729C70488F77C129EC"/>
    <w:rsid w:val="00010D28"/>
  </w:style>
  <w:style w:type="paragraph" w:customStyle="1" w:styleId="4FF909B5B22042FAAF31CA0D4976BD48">
    <w:name w:val="4FF909B5B22042FAAF31CA0D4976BD48"/>
    <w:rsid w:val="00010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Center for Physical Therapy &amp; Sports Medicine</dc:subject>
  <dc:creator>MBBIRD</dc:creator>
  <cp:keywords/>
  <cp:lastModifiedBy>Ashley</cp:lastModifiedBy>
  <cp:revision>3</cp:revision>
  <cp:lastPrinted>2017-04-03T18:47:00Z</cp:lastPrinted>
  <dcterms:created xsi:type="dcterms:W3CDTF">2017-04-03T18:48:00Z</dcterms:created>
  <dcterms:modified xsi:type="dcterms:W3CDTF">2017-07-11T11:18:00Z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